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43CB0" w14:textId="77777777" w:rsidR="00DA473D" w:rsidRPr="00F23B29" w:rsidRDefault="00DA473D" w:rsidP="00DA473D">
      <w:pPr>
        <w:tabs>
          <w:tab w:val="left" w:pos="6660"/>
        </w:tabs>
        <w:rPr>
          <w:rFonts w:ascii="Algerian" w:hAnsi="Algerian"/>
          <w:b/>
          <w:bCs/>
          <w:sz w:val="72"/>
          <w:szCs w:val="72"/>
        </w:rPr>
      </w:pPr>
      <w:bookmarkStart w:id="0" w:name="_GoBack"/>
      <w:bookmarkEnd w:id="0"/>
      <w:r>
        <w:rPr>
          <w:rFonts w:ascii="Algerian" w:hAnsi="Algerian"/>
          <w:b/>
          <w:bCs/>
          <w:sz w:val="72"/>
          <w:szCs w:val="72"/>
        </w:rPr>
        <w:t>ADVENT</w:t>
      </w:r>
      <w:r w:rsidRPr="00A87DF6">
        <w:rPr>
          <w:rFonts w:ascii="Algerian" w:hAnsi="Algerian"/>
          <w:b/>
          <w:bCs/>
          <w:sz w:val="72"/>
          <w:szCs w:val="72"/>
        </w:rPr>
        <w:t xml:space="preserve"> CRAFT AFTERNOON</w:t>
      </w:r>
    </w:p>
    <w:p w14:paraId="6FD9210C" w14:textId="77777777" w:rsidR="00DA473D" w:rsidRDefault="00DA473D" w:rsidP="00DA473D">
      <w:pPr>
        <w:tabs>
          <w:tab w:val="left" w:pos="6660"/>
        </w:tabs>
        <w:jc w:val="center"/>
        <w:rPr>
          <w:rFonts w:ascii="Algerian" w:hAnsi="Algerian"/>
          <w:b/>
          <w:bCs/>
          <w:sz w:val="36"/>
          <w:szCs w:val="36"/>
          <w:vertAlign w:val="superscript"/>
        </w:rPr>
      </w:pPr>
      <w:r w:rsidRPr="00A87DF6">
        <w:rPr>
          <w:rFonts w:ascii="Algerian" w:hAnsi="Algerian"/>
          <w:b/>
          <w:bCs/>
          <w:sz w:val="36"/>
          <w:szCs w:val="36"/>
        </w:rPr>
        <w:t xml:space="preserve">Sunday </w:t>
      </w:r>
      <w:r>
        <w:rPr>
          <w:rFonts w:ascii="Algerian" w:hAnsi="Algerian"/>
          <w:b/>
          <w:bCs/>
          <w:sz w:val="36"/>
          <w:szCs w:val="36"/>
        </w:rPr>
        <w:t>DECEMBER 2nd 2018</w:t>
      </w:r>
    </w:p>
    <w:p w14:paraId="77D5C5E3" w14:textId="77777777" w:rsidR="00DA473D" w:rsidRDefault="00DA473D" w:rsidP="00DA473D">
      <w:pPr>
        <w:tabs>
          <w:tab w:val="left" w:pos="6660"/>
        </w:tabs>
        <w:jc w:val="center"/>
        <w:rPr>
          <w:rFonts w:ascii="Algerian" w:hAnsi="Algeri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91BC6C" wp14:editId="17F659A6">
            <wp:simplePos x="0" y="0"/>
            <wp:positionH relativeFrom="column">
              <wp:posOffset>-390525</wp:posOffset>
            </wp:positionH>
            <wp:positionV relativeFrom="paragraph">
              <wp:posOffset>22225</wp:posOffset>
            </wp:positionV>
            <wp:extent cx="914400" cy="1081405"/>
            <wp:effectExtent l="0" t="0" r="0" b="4445"/>
            <wp:wrapSquare wrapText="bothSides"/>
            <wp:docPr id="3" name="Picture 3" descr="MP9004394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39479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0D9E3AF" wp14:editId="22009B20">
            <wp:simplePos x="0" y="0"/>
            <wp:positionH relativeFrom="column">
              <wp:posOffset>5902960</wp:posOffset>
            </wp:positionH>
            <wp:positionV relativeFrom="paragraph">
              <wp:posOffset>23495</wp:posOffset>
            </wp:positionV>
            <wp:extent cx="1007745" cy="1080135"/>
            <wp:effectExtent l="0" t="0" r="1905" b="5715"/>
            <wp:wrapSquare wrapText="bothSides"/>
            <wp:docPr id="2" name="Picture 2" descr="MC90023214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214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b/>
          <w:bCs/>
          <w:sz w:val="36"/>
          <w:szCs w:val="36"/>
        </w:rPr>
        <w:t>2.30 – 4.3</w:t>
      </w:r>
      <w:r w:rsidRPr="00A87DF6">
        <w:rPr>
          <w:rFonts w:ascii="Algerian" w:hAnsi="Algerian"/>
          <w:b/>
          <w:bCs/>
          <w:sz w:val="36"/>
          <w:szCs w:val="36"/>
        </w:rPr>
        <w:t>0pm</w:t>
      </w:r>
    </w:p>
    <w:p w14:paraId="5F159178" w14:textId="77777777" w:rsidR="00DA473D" w:rsidRDefault="00DA473D" w:rsidP="00DA473D">
      <w:pPr>
        <w:tabs>
          <w:tab w:val="left" w:pos="6660"/>
        </w:tabs>
        <w:jc w:val="center"/>
        <w:rPr>
          <w:rFonts w:ascii="Algerian" w:hAnsi="Algerian"/>
          <w:b/>
          <w:bCs/>
          <w:sz w:val="36"/>
          <w:szCs w:val="36"/>
        </w:rPr>
      </w:pPr>
      <w:r w:rsidRPr="00A87DF6">
        <w:rPr>
          <w:rFonts w:ascii="Algerian" w:hAnsi="Algerian"/>
          <w:b/>
          <w:bCs/>
          <w:sz w:val="36"/>
          <w:szCs w:val="36"/>
        </w:rPr>
        <w:t>St. Mark’s Church Hall</w:t>
      </w:r>
      <w:r>
        <w:rPr>
          <w:rFonts w:ascii="Algerian" w:hAnsi="Algerian"/>
          <w:b/>
          <w:bCs/>
          <w:sz w:val="36"/>
          <w:szCs w:val="36"/>
        </w:rPr>
        <w:t>, CHURCH ROAD,  PURLEY, CR8 2QQ</w:t>
      </w:r>
    </w:p>
    <w:p w14:paraId="597A9A1C" w14:textId="77777777" w:rsidR="00DA473D" w:rsidRDefault="00DA473D" w:rsidP="00DA473D">
      <w:pPr>
        <w:tabs>
          <w:tab w:val="left" w:pos="6660"/>
        </w:tabs>
        <w:jc w:val="center"/>
        <w:rPr>
          <w:rFonts w:ascii="Algerian" w:hAnsi="Algerian"/>
          <w:b/>
          <w:bCs/>
          <w:sz w:val="36"/>
          <w:szCs w:val="36"/>
        </w:rPr>
      </w:pPr>
    </w:p>
    <w:p w14:paraId="4F770521" w14:textId="77777777" w:rsidR="00DA473D" w:rsidRDefault="00DA473D" w:rsidP="00DA473D">
      <w:pPr>
        <w:tabs>
          <w:tab w:val="left" w:pos="6660"/>
        </w:tabs>
        <w:jc w:val="center"/>
        <w:rPr>
          <w:rFonts w:ascii="Algerian" w:hAnsi="Algerian"/>
          <w:b/>
          <w:bCs/>
          <w:sz w:val="36"/>
          <w:szCs w:val="36"/>
        </w:rPr>
      </w:pPr>
      <w:r>
        <w:rPr>
          <w:rFonts w:ascii="Algerian" w:hAnsi="Algerian"/>
          <w:b/>
          <w:bCs/>
          <w:sz w:val="36"/>
          <w:szCs w:val="36"/>
        </w:rPr>
        <w:t>Come and make GOOD THINGS FOR Christmas !</w:t>
      </w:r>
    </w:p>
    <w:p w14:paraId="240C9E7A" w14:textId="77777777" w:rsidR="00DA473D" w:rsidRDefault="00DA473D" w:rsidP="00DA473D">
      <w:pPr>
        <w:tabs>
          <w:tab w:val="left" w:pos="6660"/>
        </w:tabs>
        <w:jc w:val="center"/>
        <w:rPr>
          <w:rFonts w:ascii="Bookman Old Style" w:hAnsi="Bookman Old Style"/>
          <w:bCs/>
          <w:sz w:val="32"/>
          <w:szCs w:val="32"/>
        </w:rPr>
      </w:pPr>
    </w:p>
    <w:p w14:paraId="13287FD8" w14:textId="77777777" w:rsidR="00DA473D" w:rsidRDefault="00DA473D" w:rsidP="00DA473D">
      <w:pPr>
        <w:tabs>
          <w:tab w:val="left" w:pos="6660"/>
        </w:tabs>
        <w:jc w:val="center"/>
        <w:rPr>
          <w:rFonts w:ascii="Bookman Old Style" w:hAnsi="Bookman Old Style"/>
          <w:bCs/>
          <w:sz w:val="32"/>
          <w:szCs w:val="32"/>
        </w:rPr>
      </w:pPr>
      <w:r>
        <w:rPr>
          <w:rFonts w:ascii="Bookman Old Style" w:hAnsi="Bookman Old Style"/>
          <w:bCs/>
          <w:sz w:val="32"/>
          <w:szCs w:val="32"/>
        </w:rPr>
        <w:t xml:space="preserve">A fun time for children aged </w:t>
      </w:r>
      <w:proofErr w:type="spellStart"/>
      <w:r>
        <w:rPr>
          <w:rFonts w:ascii="Bookman Old Style" w:hAnsi="Bookman Old Style"/>
          <w:bCs/>
          <w:sz w:val="32"/>
          <w:szCs w:val="32"/>
        </w:rPr>
        <w:t>approx</w:t>
      </w:r>
      <w:proofErr w:type="spellEnd"/>
      <w:r>
        <w:rPr>
          <w:rFonts w:ascii="Bookman Old Style" w:hAnsi="Bookman Old Style"/>
          <w:bCs/>
          <w:sz w:val="32"/>
          <w:szCs w:val="32"/>
        </w:rPr>
        <w:t xml:space="preserve"> 4-12 years</w:t>
      </w:r>
    </w:p>
    <w:p w14:paraId="13BD4CED" w14:textId="77777777" w:rsidR="00DA473D" w:rsidRDefault="00DA473D" w:rsidP="00DA473D">
      <w:pPr>
        <w:tabs>
          <w:tab w:val="left" w:pos="6660"/>
        </w:tabs>
        <w:jc w:val="center"/>
        <w:rPr>
          <w:rFonts w:ascii="Bookman Old Style" w:hAnsi="Bookman Old Style"/>
          <w:bCs/>
          <w:sz w:val="32"/>
          <w:szCs w:val="32"/>
        </w:rPr>
      </w:pPr>
      <w:r>
        <w:rPr>
          <w:rFonts w:ascii="Bookman Old Style" w:hAnsi="Bookman Old Style"/>
          <w:bCs/>
          <w:sz w:val="32"/>
          <w:szCs w:val="32"/>
        </w:rPr>
        <w:t>Lots of glitter, glue and paint so please bring a large box or tray to collect your children’s work.</w:t>
      </w:r>
    </w:p>
    <w:p w14:paraId="603CD033" w14:textId="77777777" w:rsidR="00DA473D" w:rsidRDefault="00DA473D" w:rsidP="00DA473D">
      <w:pPr>
        <w:tabs>
          <w:tab w:val="left" w:pos="6660"/>
        </w:tabs>
        <w:jc w:val="center"/>
        <w:rPr>
          <w:rFonts w:ascii="Bookman Old Style" w:hAnsi="Bookman Old Style"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4BD958" wp14:editId="54DDB9B8">
            <wp:simplePos x="0" y="0"/>
            <wp:positionH relativeFrom="column">
              <wp:posOffset>2599690</wp:posOffset>
            </wp:positionH>
            <wp:positionV relativeFrom="paragraph">
              <wp:posOffset>56515</wp:posOffset>
            </wp:positionV>
            <wp:extent cx="1202690" cy="1080135"/>
            <wp:effectExtent l="0" t="0" r="0" b="5715"/>
            <wp:wrapSquare wrapText="bothSides"/>
            <wp:docPr id="1" name="Picture 1" descr="MM9002838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M900283881[1]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C25E6" w14:textId="77777777" w:rsidR="00DA473D" w:rsidRDefault="00DA473D" w:rsidP="00DA473D">
      <w:pPr>
        <w:tabs>
          <w:tab w:val="left" w:pos="6660"/>
        </w:tabs>
        <w:jc w:val="center"/>
        <w:rPr>
          <w:rFonts w:ascii="Bookman Old Style" w:hAnsi="Bookman Old Style"/>
          <w:bCs/>
          <w:sz w:val="32"/>
          <w:szCs w:val="32"/>
        </w:rPr>
      </w:pPr>
    </w:p>
    <w:p w14:paraId="25169537" w14:textId="77777777" w:rsidR="00DA473D" w:rsidRDefault="00DA473D" w:rsidP="00DA473D">
      <w:pPr>
        <w:tabs>
          <w:tab w:val="left" w:pos="6660"/>
        </w:tabs>
        <w:jc w:val="center"/>
        <w:rPr>
          <w:rFonts w:ascii="Bookman Old Style" w:hAnsi="Bookman Old Style"/>
          <w:bCs/>
          <w:sz w:val="32"/>
          <w:szCs w:val="32"/>
        </w:rPr>
      </w:pPr>
    </w:p>
    <w:p w14:paraId="6E671C58" w14:textId="77777777" w:rsidR="00DA473D" w:rsidRDefault="00DA473D" w:rsidP="00DA473D">
      <w:pPr>
        <w:tabs>
          <w:tab w:val="left" w:pos="6660"/>
        </w:tabs>
        <w:jc w:val="center"/>
        <w:rPr>
          <w:rFonts w:ascii="Bookman Old Style" w:hAnsi="Bookman Old Style"/>
          <w:bCs/>
          <w:sz w:val="32"/>
          <w:szCs w:val="32"/>
        </w:rPr>
      </w:pPr>
    </w:p>
    <w:p w14:paraId="04B7531C" w14:textId="77777777" w:rsidR="00DA473D" w:rsidRPr="005C4BD7" w:rsidRDefault="00DA473D" w:rsidP="00DA473D">
      <w:pPr>
        <w:tabs>
          <w:tab w:val="left" w:pos="6660"/>
        </w:tabs>
        <w:jc w:val="center"/>
        <w:rPr>
          <w:rFonts w:ascii="Bookman Old Style" w:hAnsi="Bookman Old Style"/>
          <w:bCs/>
          <w:sz w:val="32"/>
          <w:szCs w:val="32"/>
        </w:rPr>
      </w:pPr>
    </w:p>
    <w:p w14:paraId="07FC0575" w14:textId="77777777" w:rsidR="00DA473D" w:rsidRDefault="00DA473D" w:rsidP="00DA473D">
      <w:pPr>
        <w:tabs>
          <w:tab w:val="left" w:pos="6660"/>
        </w:tabs>
        <w:ind w:right="-360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Cs/>
          <w:sz w:val="32"/>
          <w:szCs w:val="32"/>
        </w:rPr>
        <w:t xml:space="preserve">To book a place please complete the form below and return it with payment of £6.00 per child to cover the cost of materials to: </w:t>
      </w:r>
      <w:r w:rsidRPr="0032368F">
        <w:rPr>
          <w:rFonts w:ascii="Bookman Old Style" w:hAnsi="Bookman Old Style"/>
          <w:b/>
          <w:bCs/>
          <w:sz w:val="32"/>
          <w:szCs w:val="32"/>
        </w:rPr>
        <w:t xml:space="preserve">Mrs Brenda Knight </w:t>
      </w:r>
      <w:r>
        <w:rPr>
          <w:rFonts w:ascii="Bookman Old Style" w:hAnsi="Bookman Old Style"/>
          <w:b/>
          <w:bCs/>
          <w:sz w:val="32"/>
          <w:szCs w:val="32"/>
        </w:rPr>
        <w:t xml:space="preserve">13 Hamilton Way, Wallington, </w:t>
      </w:r>
    </w:p>
    <w:p w14:paraId="6A6A1A64" w14:textId="77777777" w:rsidR="00DA473D" w:rsidRPr="0032368F" w:rsidRDefault="00DA473D" w:rsidP="00DA473D">
      <w:pPr>
        <w:tabs>
          <w:tab w:val="left" w:pos="6660"/>
        </w:tabs>
        <w:ind w:right="-360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SM6 9NJ Tel/Text  </w:t>
      </w:r>
      <w:r w:rsidRPr="0032368F">
        <w:rPr>
          <w:rFonts w:ascii="Bookman Old Style" w:hAnsi="Bookman Old Style"/>
          <w:b/>
          <w:bCs/>
          <w:sz w:val="32"/>
          <w:szCs w:val="32"/>
        </w:rPr>
        <w:t>07811 199369</w:t>
      </w:r>
      <w:r>
        <w:rPr>
          <w:rFonts w:ascii="Bookman Old Style" w:hAnsi="Bookman Old Style"/>
          <w:b/>
          <w:bCs/>
          <w:sz w:val="32"/>
          <w:szCs w:val="32"/>
        </w:rPr>
        <w:t xml:space="preserve"> or Tel: 020 3723 9028</w:t>
      </w:r>
    </w:p>
    <w:p w14:paraId="038353B6" w14:textId="77777777" w:rsidR="00DA473D" w:rsidRPr="0032368F" w:rsidRDefault="00DA473D" w:rsidP="00DA473D">
      <w:pPr>
        <w:tabs>
          <w:tab w:val="left" w:pos="6660"/>
        </w:tabs>
        <w:rPr>
          <w:rFonts w:ascii="Bookman Old Style" w:hAnsi="Bookman Old Style"/>
          <w:b/>
          <w:bCs/>
          <w:i/>
          <w:sz w:val="32"/>
          <w:szCs w:val="32"/>
        </w:rPr>
      </w:pPr>
      <w:r w:rsidRPr="0032368F">
        <w:rPr>
          <w:rFonts w:ascii="Bookman Old Style" w:hAnsi="Bookman Old Style"/>
          <w:b/>
          <w:bCs/>
          <w:i/>
          <w:sz w:val="32"/>
          <w:szCs w:val="32"/>
        </w:rPr>
        <w:t>Email: Brendamk13@gmail.com</w:t>
      </w:r>
    </w:p>
    <w:p w14:paraId="602F1760" w14:textId="77777777" w:rsidR="00DA473D" w:rsidRDefault="00DA473D" w:rsidP="00DA473D">
      <w:pPr>
        <w:tabs>
          <w:tab w:val="left" w:pos="6660"/>
        </w:tabs>
        <w:rPr>
          <w:rFonts w:ascii="Bookman Old Style" w:hAnsi="Bookman Old Style"/>
          <w:bCs/>
          <w:sz w:val="32"/>
          <w:szCs w:val="32"/>
        </w:rPr>
      </w:pPr>
    </w:p>
    <w:p w14:paraId="09A0A8CD" w14:textId="77777777" w:rsidR="00DA473D" w:rsidRDefault="00DA473D" w:rsidP="00DA473D">
      <w:pPr>
        <w:tabs>
          <w:tab w:val="left" w:pos="6660"/>
        </w:tabs>
        <w:rPr>
          <w:rFonts w:ascii="Bookman Old Style" w:hAnsi="Bookman Old Style"/>
          <w:bCs/>
          <w:sz w:val="32"/>
          <w:szCs w:val="32"/>
        </w:rPr>
      </w:pPr>
      <w:r>
        <w:rPr>
          <w:rFonts w:ascii="Bookman Old Style" w:hAnsi="Bookman Old Style"/>
          <w:bCs/>
          <w:sz w:val="32"/>
          <w:szCs w:val="32"/>
        </w:rPr>
        <w:t xml:space="preserve">Child’s name…………………………………… </w:t>
      </w:r>
      <w:r>
        <w:rPr>
          <w:rFonts w:ascii="Bookman Old Style" w:hAnsi="Bookman Old Style"/>
          <w:bCs/>
          <w:sz w:val="32"/>
          <w:szCs w:val="32"/>
        </w:rPr>
        <w:tab/>
      </w:r>
      <w:r>
        <w:rPr>
          <w:rFonts w:ascii="Bookman Old Style" w:hAnsi="Bookman Old Style"/>
          <w:bCs/>
          <w:sz w:val="32"/>
          <w:szCs w:val="32"/>
        </w:rPr>
        <w:tab/>
        <w:t>Age……...</w:t>
      </w:r>
    </w:p>
    <w:p w14:paraId="73787BAA" w14:textId="77777777" w:rsidR="00DA473D" w:rsidRPr="00B82553" w:rsidRDefault="00DA473D" w:rsidP="00DA473D">
      <w:pPr>
        <w:tabs>
          <w:tab w:val="left" w:pos="6660"/>
        </w:tabs>
        <w:rPr>
          <w:rFonts w:ascii="Bookman Old Style" w:hAnsi="Bookman Old Style"/>
          <w:bCs/>
          <w:sz w:val="20"/>
          <w:szCs w:val="20"/>
        </w:rPr>
      </w:pPr>
    </w:p>
    <w:p w14:paraId="702D15A0" w14:textId="77777777" w:rsidR="00DA473D" w:rsidRDefault="00DA473D" w:rsidP="00DA473D">
      <w:pPr>
        <w:tabs>
          <w:tab w:val="left" w:pos="6660"/>
        </w:tabs>
        <w:rPr>
          <w:rFonts w:ascii="Bookman Old Style" w:hAnsi="Bookman Old Style"/>
          <w:bCs/>
          <w:sz w:val="32"/>
          <w:szCs w:val="32"/>
        </w:rPr>
      </w:pPr>
      <w:r>
        <w:rPr>
          <w:rFonts w:ascii="Bookman Old Style" w:hAnsi="Bookman Old Style"/>
          <w:bCs/>
          <w:sz w:val="32"/>
          <w:szCs w:val="32"/>
        </w:rPr>
        <w:t>Address………………………………………………………………..</w:t>
      </w:r>
    </w:p>
    <w:p w14:paraId="0CA3987C" w14:textId="77777777" w:rsidR="00DA473D" w:rsidRDefault="00DA473D" w:rsidP="00DA473D">
      <w:pPr>
        <w:tabs>
          <w:tab w:val="left" w:pos="6660"/>
        </w:tabs>
        <w:rPr>
          <w:rFonts w:ascii="Bookman Old Style" w:hAnsi="Bookman Old Style"/>
          <w:bCs/>
          <w:sz w:val="32"/>
          <w:szCs w:val="32"/>
        </w:rPr>
      </w:pPr>
    </w:p>
    <w:p w14:paraId="7B1D7C2C" w14:textId="77777777" w:rsidR="00DA473D" w:rsidRDefault="00DA473D" w:rsidP="00DA473D">
      <w:pPr>
        <w:tabs>
          <w:tab w:val="left" w:pos="6660"/>
        </w:tabs>
        <w:rPr>
          <w:rFonts w:ascii="Bookman Old Style" w:hAnsi="Bookman Old Style"/>
          <w:bCs/>
          <w:sz w:val="32"/>
          <w:szCs w:val="32"/>
        </w:rPr>
      </w:pPr>
      <w:r>
        <w:rPr>
          <w:rFonts w:ascii="Bookman Old Style" w:hAnsi="Bookman Old Style"/>
          <w:bCs/>
          <w:sz w:val="32"/>
          <w:szCs w:val="32"/>
        </w:rPr>
        <w:t>……………………………………………………………………………</w:t>
      </w:r>
    </w:p>
    <w:p w14:paraId="3531ADDA" w14:textId="77777777" w:rsidR="00DA473D" w:rsidRDefault="00DA473D" w:rsidP="00DA473D">
      <w:pPr>
        <w:tabs>
          <w:tab w:val="left" w:pos="6660"/>
        </w:tabs>
        <w:rPr>
          <w:rFonts w:ascii="Bookman Old Style" w:hAnsi="Bookman Old Style"/>
          <w:bCs/>
          <w:sz w:val="32"/>
          <w:szCs w:val="32"/>
        </w:rPr>
      </w:pPr>
    </w:p>
    <w:p w14:paraId="4DE7666D" w14:textId="77777777" w:rsidR="00DA473D" w:rsidRDefault="00DA473D" w:rsidP="00DA473D">
      <w:pPr>
        <w:tabs>
          <w:tab w:val="left" w:pos="6660"/>
        </w:tabs>
        <w:rPr>
          <w:rFonts w:ascii="Bookman Old Style" w:hAnsi="Bookman Old Style"/>
          <w:bCs/>
          <w:sz w:val="32"/>
          <w:szCs w:val="32"/>
        </w:rPr>
      </w:pPr>
      <w:r>
        <w:rPr>
          <w:rFonts w:ascii="Bookman Old Style" w:hAnsi="Bookman Old Style"/>
          <w:bCs/>
          <w:sz w:val="32"/>
          <w:szCs w:val="32"/>
        </w:rPr>
        <w:t>Tel No:………………………Any allergies?…………………………</w:t>
      </w:r>
    </w:p>
    <w:p w14:paraId="41514275" w14:textId="77777777" w:rsidR="00DA473D" w:rsidRPr="00F23B29" w:rsidRDefault="00DA473D" w:rsidP="00DA473D">
      <w:pPr>
        <w:tabs>
          <w:tab w:val="left" w:pos="6660"/>
        </w:tabs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32"/>
          <w:szCs w:val="32"/>
        </w:rPr>
        <w:t xml:space="preserve"> </w:t>
      </w:r>
    </w:p>
    <w:p w14:paraId="656F5AB1" w14:textId="77777777" w:rsidR="00DA473D" w:rsidRDefault="00DA473D" w:rsidP="00DA473D">
      <w:pPr>
        <w:tabs>
          <w:tab w:val="left" w:pos="6660"/>
        </w:tabs>
        <w:rPr>
          <w:rFonts w:ascii="Bookman Old Style" w:hAnsi="Bookman Old Style"/>
          <w:bCs/>
          <w:sz w:val="32"/>
          <w:szCs w:val="32"/>
        </w:rPr>
      </w:pPr>
      <w:r>
        <w:rPr>
          <w:rFonts w:ascii="Bookman Old Style" w:hAnsi="Bookman Old Style"/>
          <w:bCs/>
          <w:sz w:val="32"/>
          <w:szCs w:val="32"/>
        </w:rPr>
        <w:t>Contact name &amp; telephone number to contact during event if different from above……………………………………………</w:t>
      </w:r>
    </w:p>
    <w:p w14:paraId="7BF7307C" w14:textId="77777777" w:rsidR="00DA473D" w:rsidRDefault="00DA473D" w:rsidP="00DA473D">
      <w:pPr>
        <w:tabs>
          <w:tab w:val="left" w:pos="6660"/>
        </w:tabs>
        <w:rPr>
          <w:rFonts w:ascii="Bookman Old Style" w:hAnsi="Bookman Old Style"/>
          <w:bCs/>
          <w:sz w:val="32"/>
          <w:szCs w:val="32"/>
        </w:rPr>
      </w:pPr>
    </w:p>
    <w:p w14:paraId="550BEC5F" w14:textId="77777777" w:rsidR="00DA473D" w:rsidRDefault="00DA473D" w:rsidP="00DA473D">
      <w:pPr>
        <w:tabs>
          <w:tab w:val="left" w:pos="6660"/>
        </w:tabs>
        <w:rPr>
          <w:rFonts w:ascii="Bookman Old Style" w:hAnsi="Bookman Old Style"/>
          <w:bCs/>
          <w:sz w:val="32"/>
          <w:szCs w:val="32"/>
        </w:rPr>
      </w:pPr>
      <w:r>
        <w:rPr>
          <w:rFonts w:ascii="Bookman Old Style" w:hAnsi="Bookman Old Style"/>
          <w:bCs/>
          <w:sz w:val="32"/>
          <w:szCs w:val="32"/>
        </w:rPr>
        <w:t>Name of person collecting child…………..............................</w:t>
      </w:r>
    </w:p>
    <w:p w14:paraId="4577E4EF" w14:textId="77777777" w:rsidR="00DA473D" w:rsidRDefault="00DA473D" w:rsidP="00DA473D">
      <w:pPr>
        <w:tabs>
          <w:tab w:val="left" w:pos="6660"/>
        </w:tabs>
        <w:rPr>
          <w:rFonts w:ascii="Bookman Old Style" w:hAnsi="Bookman Old Style"/>
          <w:bCs/>
          <w:sz w:val="20"/>
          <w:szCs w:val="20"/>
        </w:rPr>
      </w:pPr>
    </w:p>
    <w:p w14:paraId="2396784C" w14:textId="77777777" w:rsidR="00A9204E" w:rsidRDefault="00A9204E"/>
    <w:sectPr w:rsidR="00A9204E" w:rsidSect="00DA473D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3D"/>
    <w:rsid w:val="00645252"/>
    <w:rsid w:val="006D3D74"/>
    <w:rsid w:val="0083569A"/>
    <w:rsid w:val="00A9204E"/>
    <w:rsid w:val="00D1258D"/>
    <w:rsid w:val="00D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9086"/>
  <w15:chartTrackingRefBased/>
  <w15:docId w15:val="{FC3A60CD-F0C6-4108-B2B3-53385756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73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gif"/><Relationship Id="rId5" Type="http://schemas.openxmlformats.org/officeDocument/2006/relationships/numbering" Target="numbering.xml"/><Relationship Id="rId10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renda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0175D4-234A-9044-8DA8-C2B5A51C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C:\Users\Brenda\AppData\Roaming\Microsoft\Templates\Single spaced (blank)(2).dotx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Julian Pearcey</cp:lastModifiedBy>
  <cp:revision>2</cp:revision>
  <dcterms:created xsi:type="dcterms:W3CDTF">2018-11-24T14:20:00Z</dcterms:created>
  <dcterms:modified xsi:type="dcterms:W3CDTF">2018-11-24T14:20:00Z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